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B7" w:rsidRDefault="000E1EB7" w:rsidP="000E1EB7">
      <w:pPr>
        <w:ind w:firstLine="360"/>
        <w:jc w:val="center"/>
      </w:pPr>
      <w:r>
        <w:rPr>
          <w:rFonts w:ascii="Arial" w:hAnsi="Arial" w:cs="Arial"/>
          <w:b/>
          <w:sz w:val="18"/>
          <w:szCs w:val="18"/>
        </w:rPr>
        <w:t>FORMULARIO 1</w:t>
      </w:r>
    </w:p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jc w:val="both"/>
      </w:pPr>
      <w:bookmarkStart w:id="0" w:name="_GoBack"/>
      <w:r>
        <w:rPr>
          <w:rFonts w:ascii="Arial" w:hAnsi="Arial" w:cs="Arial"/>
          <w:b/>
          <w:sz w:val="18"/>
          <w:szCs w:val="18"/>
        </w:rPr>
        <w:t>1. MEMORIA FINAL</w:t>
      </w:r>
      <w:bookmarkEnd w:id="0"/>
      <w:r>
        <w:rPr>
          <w:rFonts w:ascii="Arial" w:hAnsi="Arial" w:cs="Arial"/>
          <w:b/>
          <w:sz w:val="18"/>
          <w:szCs w:val="18"/>
        </w:rPr>
        <w:t xml:space="preserve">, EVALUACIÓN DE LA ACTIVIDAD Y CERTIFICACIÓN DE GASTOS </w:t>
      </w:r>
    </w:p>
    <w:p w:rsidR="000E1EB7" w:rsidRDefault="000E1EB7" w:rsidP="000E1EB7">
      <w:pPr>
        <w:jc w:val="both"/>
      </w:pPr>
      <w:r>
        <w:rPr>
          <w:rFonts w:ascii="Arial" w:hAnsi="Arial" w:cs="Arial"/>
          <w:b/>
          <w:sz w:val="18"/>
          <w:szCs w:val="18"/>
        </w:rPr>
        <w:t>POR EL COORDINADOR (para cada actividad)</w:t>
      </w:r>
    </w:p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r>
        <w:rPr>
          <w:rFonts w:ascii="Arial" w:hAnsi="Arial" w:cs="Arial"/>
          <w:b/>
          <w:sz w:val="18"/>
          <w:szCs w:val="18"/>
        </w:rPr>
        <w:t>A. DATOS GENERALES</w:t>
      </w:r>
    </w:p>
    <w:tbl>
      <w:tblPr>
        <w:tblW w:w="0" w:type="auto"/>
        <w:tblLayout w:type="fixed"/>
        <w:tblLook w:val="0000"/>
      </w:tblPr>
      <w:tblGrid>
        <w:gridCol w:w="4322"/>
        <w:gridCol w:w="4786"/>
      </w:tblGrid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Entidad promotora de la actividad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Título de la actividad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Localidad y lugar de impartición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Fecha de inicio y final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Horario de la actividad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4322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Número de horas lectivas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r>
        <w:rPr>
          <w:rFonts w:ascii="Arial" w:hAnsi="Arial" w:cs="Arial"/>
          <w:b/>
          <w:sz w:val="18"/>
          <w:szCs w:val="18"/>
        </w:rPr>
        <w:t>B. CRONOGRAMA:</w:t>
      </w:r>
    </w:p>
    <w:tbl>
      <w:tblPr>
        <w:tblW w:w="0" w:type="auto"/>
        <w:tblLayout w:type="fixed"/>
        <w:tblLook w:val="0000"/>
      </w:tblPr>
      <w:tblGrid>
        <w:gridCol w:w="2268"/>
        <w:gridCol w:w="1260"/>
        <w:gridCol w:w="1800"/>
        <w:gridCol w:w="1457"/>
        <w:gridCol w:w="1370"/>
        <w:gridCol w:w="900"/>
      </w:tblGrid>
      <w:tr w:rsidR="000E1EB7" w:rsidTr="00A76D9A">
        <w:tc>
          <w:tcPr>
            <w:tcW w:w="2268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docente</w:t>
            </w:r>
          </w:p>
        </w:tc>
        <w:tc>
          <w:tcPr>
            <w:tcW w:w="1260" w:type="dxa"/>
            <w:shd w:val="clear" w:color="auto" w:fill="E6E6E6"/>
          </w:tcPr>
          <w:p w:rsidR="000E1EB7" w:rsidRDefault="000E1EB7" w:rsidP="00A76D9A">
            <w:pPr>
              <w:ind w:left="25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180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Tema impartido</w:t>
            </w:r>
          </w:p>
        </w:tc>
        <w:tc>
          <w:tcPr>
            <w:tcW w:w="1457" w:type="dxa"/>
            <w:shd w:val="clear" w:color="auto" w:fill="E6E6E6"/>
          </w:tcPr>
          <w:p w:rsidR="000E1EB7" w:rsidRDefault="000E1EB7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Día de impartición</w:t>
            </w:r>
          </w:p>
        </w:tc>
        <w:tc>
          <w:tcPr>
            <w:tcW w:w="137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Horario de impartición</w:t>
            </w:r>
          </w:p>
        </w:tc>
        <w:tc>
          <w:tcPr>
            <w:tcW w:w="90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Nº de horas lectivas</w:t>
            </w: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348"/>
        <w:gridCol w:w="5760"/>
      </w:tblGrid>
      <w:tr w:rsidR="000E1EB7" w:rsidTr="00A76D9A">
        <w:tc>
          <w:tcPr>
            <w:tcW w:w="3348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Nombre del coordinador</w:t>
            </w:r>
          </w:p>
        </w:tc>
        <w:tc>
          <w:tcPr>
            <w:tcW w:w="57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3348" w:type="dxa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Horas de coordinación</w:t>
            </w:r>
          </w:p>
        </w:tc>
        <w:tc>
          <w:tcPr>
            <w:tcW w:w="576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r>
        <w:rPr>
          <w:rFonts w:ascii="Arial" w:hAnsi="Arial" w:cs="Arial"/>
          <w:b/>
          <w:sz w:val="18"/>
          <w:szCs w:val="18"/>
        </w:rPr>
        <w:t>C. VALORACIÓN FINAL DE LA ACCIÓN POR EL COORDINADOR (puntuar del 1 al 5, siendo el 5 muy bien y 1 muy mal):</w:t>
      </w:r>
    </w:p>
    <w:tbl>
      <w:tblPr>
        <w:tblW w:w="0" w:type="auto"/>
        <w:tblInd w:w="-72" w:type="dxa"/>
        <w:tblLayout w:type="fixed"/>
        <w:tblLook w:val="0000"/>
      </w:tblPr>
      <w:tblGrid>
        <w:gridCol w:w="2260"/>
        <w:gridCol w:w="1258"/>
        <w:gridCol w:w="1111"/>
        <w:gridCol w:w="1435"/>
        <w:gridCol w:w="1613"/>
        <w:gridCol w:w="1435"/>
      </w:tblGrid>
      <w:tr w:rsidR="000E1EB7" w:rsidTr="00A76D9A">
        <w:tc>
          <w:tcPr>
            <w:tcW w:w="2260" w:type="dxa"/>
            <w:shd w:val="clear" w:color="auto" w:fill="E6E6E6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 de los recursos personales</w:t>
            </w:r>
          </w:p>
        </w:tc>
        <w:tc>
          <w:tcPr>
            <w:tcW w:w="1258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3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E1EB7" w:rsidTr="00A76D9A">
        <w:tc>
          <w:tcPr>
            <w:tcW w:w="2260" w:type="dxa"/>
            <w:shd w:val="clear" w:color="auto" w:fill="auto"/>
          </w:tcPr>
          <w:p w:rsidR="000E1EB7" w:rsidRDefault="000E1EB7" w:rsidP="00A76D9A">
            <w:pPr>
              <w:ind w:left="72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docente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shd w:val="clear" w:color="auto" w:fill="auto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colaborador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Asistentes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shd w:val="clear" w:color="auto" w:fill="E6E6E6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 de los recursos materiales</w:t>
            </w:r>
          </w:p>
        </w:tc>
        <w:tc>
          <w:tcPr>
            <w:tcW w:w="1258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3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E1EB7" w:rsidTr="00A76D9A">
        <w:tc>
          <w:tcPr>
            <w:tcW w:w="2260" w:type="dxa"/>
            <w:shd w:val="clear" w:color="auto" w:fill="auto"/>
            <w:vAlign w:val="center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Locales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260" w:type="dxa"/>
            <w:shd w:val="clear" w:color="auto" w:fill="auto"/>
            <w:vAlign w:val="center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Medios audiovisuales</w:t>
            </w: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rPr>
          <w:trHeight w:val="368"/>
        </w:trPr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docente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rPr>
          <w:trHeight w:val="458"/>
        </w:trPr>
        <w:tc>
          <w:tcPr>
            <w:tcW w:w="2260" w:type="dxa"/>
            <w:vMerge w:val="restart"/>
            <w:shd w:val="clear" w:color="auto" w:fill="E6E6E6"/>
          </w:tcPr>
          <w:p w:rsidR="000E1EB7" w:rsidRDefault="000E1EB7" w:rsidP="00A76D9A">
            <w:pPr>
              <w:ind w:left="72"/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 de la consecución de los objetivos de la actividad</w:t>
            </w:r>
          </w:p>
        </w:tc>
        <w:tc>
          <w:tcPr>
            <w:tcW w:w="1258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E1EB7" w:rsidTr="00A76D9A">
        <w:trPr>
          <w:trHeight w:val="457"/>
        </w:trPr>
        <w:tc>
          <w:tcPr>
            <w:tcW w:w="2260" w:type="dxa"/>
            <w:vMerge/>
            <w:shd w:val="clear" w:color="auto" w:fill="E0E0E0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</w:pPr>
      <w:r>
        <w:rPr>
          <w:rFonts w:ascii="Arial" w:hAnsi="Arial" w:cs="Arial"/>
          <w:b/>
          <w:sz w:val="18"/>
          <w:szCs w:val="18"/>
        </w:rPr>
        <w:t>D. INCIDENCIAS EN EL DESARROLLO DE LA ACTIVIDAD Y SOLUCIONES PROPUESTAS.</w:t>
      </w: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</w:pPr>
      <w:r>
        <w:rPr>
          <w:rFonts w:ascii="Arial" w:hAnsi="Arial" w:cs="Arial"/>
          <w:b/>
          <w:sz w:val="18"/>
          <w:szCs w:val="18"/>
        </w:rPr>
        <w:t xml:space="preserve">E. OBSERVACIONES Y SUGERENCIAS DEL COORDINADOR. </w:t>
      </w: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tabs>
          <w:tab w:val="left" w:pos="720"/>
        </w:tabs>
        <w:jc w:val="both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numPr>
          <w:ilvl w:val="0"/>
          <w:numId w:val="10"/>
        </w:numPr>
        <w:jc w:val="both"/>
      </w:pPr>
      <w:r>
        <w:rPr>
          <w:rFonts w:ascii="Arial" w:hAnsi="Arial" w:cs="Arial"/>
          <w:b/>
          <w:sz w:val="18"/>
          <w:szCs w:val="18"/>
        </w:rPr>
        <w:lastRenderedPageBreak/>
        <w:t>CERTIFICACIÓN DE GASTOS.</w:t>
      </w:r>
    </w:p>
    <w:p w:rsidR="000E1EB7" w:rsidRDefault="000E1EB7" w:rsidP="000E1EB7">
      <w:pPr>
        <w:tabs>
          <w:tab w:val="left" w:pos="720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475"/>
        <w:gridCol w:w="3395"/>
        <w:gridCol w:w="2850"/>
      </w:tblGrid>
      <w:tr w:rsidR="000E1EB7" w:rsidTr="00A76D9A">
        <w:tc>
          <w:tcPr>
            <w:tcW w:w="5870" w:type="dxa"/>
            <w:gridSpan w:val="2"/>
            <w:shd w:val="clear" w:color="auto" w:fill="E6E6E6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(€)</w:t>
            </w: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docentes</w:t>
            </w: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Docencia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Desplazamientos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 xml:space="preserve">Dietas y alojamiento 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Total gastos docentes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coordinación</w:t>
            </w: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Coordinación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Desplazamientos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 xml:space="preserve">Dietas y alojamiento 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Total gastos coordinación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Didáctico</w:t>
            </w: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Tipo de material (descripción)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Coste (€)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Total gastos material didáctico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visitas/demostración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Costes generales de la actividad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Docencia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Desplazamientos del personal ejecutor de la actividad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Dietas  y alojamientos del personal ejecutor de la actividad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  <w:vAlign w:val="center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Total gastos visitas/demostración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 w:val="restart"/>
            <w:shd w:val="clear" w:color="auto" w:fill="auto"/>
            <w:vAlign w:val="center"/>
          </w:tcPr>
          <w:p w:rsidR="000E1EB7" w:rsidRDefault="000E1EB7" w:rsidP="00A76D9A">
            <w:pPr>
              <w:ind w:left="180"/>
            </w:pPr>
            <w:r>
              <w:rPr>
                <w:rFonts w:ascii="Arial" w:hAnsi="Arial" w:cs="Arial"/>
                <w:b/>
                <w:sz w:val="18"/>
                <w:szCs w:val="18"/>
              </w:rPr>
              <w:t>Gastos Generales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Organización y administración 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Publicidad / información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Alquiler locales y medios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Mantenimiento locales y medios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Seguro de accidentes</w:t>
            </w:r>
          </w:p>
        </w:tc>
        <w:tc>
          <w:tcPr>
            <w:tcW w:w="2850" w:type="dxa"/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24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ind w:left="45"/>
            </w:pPr>
            <w:r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auto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TOTAL GASTOS GENERALES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1EB7" w:rsidTr="00A76D9A">
        <w:tc>
          <w:tcPr>
            <w:tcW w:w="5870" w:type="dxa"/>
            <w:gridSpan w:val="2"/>
            <w:shd w:val="clear" w:color="auto" w:fill="E6E6E6"/>
          </w:tcPr>
          <w:p w:rsidR="000E1EB7" w:rsidRDefault="000E1EB7" w:rsidP="00A76D9A">
            <w:r>
              <w:rPr>
                <w:rFonts w:ascii="Arial" w:hAnsi="Arial" w:cs="Arial"/>
                <w:b/>
                <w:sz w:val="18"/>
                <w:szCs w:val="18"/>
              </w:rPr>
              <w:t>TOTAL COSTES ACTIVIDAD</w:t>
            </w:r>
          </w:p>
        </w:tc>
        <w:tc>
          <w:tcPr>
            <w:tcW w:w="2850" w:type="dxa"/>
            <w:shd w:val="clear" w:color="auto" w:fill="E6E6E6"/>
          </w:tcPr>
          <w:p w:rsidR="000E1EB7" w:rsidRDefault="000E1EB7" w:rsidP="00A76D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1EB7" w:rsidRDefault="000E1EB7" w:rsidP="000E1EB7">
      <w:pPr>
        <w:rPr>
          <w:sz w:val="18"/>
          <w:szCs w:val="18"/>
        </w:rPr>
      </w:pPr>
    </w:p>
    <w:p w:rsidR="000E1EB7" w:rsidRDefault="000E1EB7" w:rsidP="000E1EB7">
      <w:pPr>
        <w:pStyle w:val="Ttulo1"/>
        <w:ind w:firstLine="708"/>
        <w:jc w:val="left"/>
      </w:pPr>
      <w:r>
        <w:rPr>
          <w:rFonts w:ascii="Arial" w:hAnsi="Arial" w:cs="Arial"/>
          <w:b w:val="0"/>
          <w:sz w:val="18"/>
          <w:szCs w:val="18"/>
        </w:rPr>
        <w:t xml:space="preserve">El que suscribe, como coordinador de la actividad, certifica que son ciertos los datos indicados y, a efectos de su liquidación, se adjuntan certificados y facturas de los gastos realizados. </w:t>
      </w:r>
    </w:p>
    <w:p w:rsidR="000E1EB7" w:rsidRDefault="000E1EB7" w:rsidP="000E1EB7">
      <w:pPr>
        <w:widowControl w:val="0"/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:rsidR="000E1EB7" w:rsidRDefault="000E1EB7" w:rsidP="000E1EB7">
      <w:pPr>
        <w:widowControl w:val="0"/>
        <w:autoSpaceDE w:val="0"/>
        <w:jc w:val="center"/>
      </w:pPr>
      <w:proofErr w:type="gramStart"/>
      <w:r>
        <w:rPr>
          <w:rFonts w:ascii="Arial" w:hAnsi="Arial" w:cs="Arial"/>
          <w:sz w:val="18"/>
          <w:szCs w:val="18"/>
        </w:rPr>
        <w:t>En 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……………………, a ………..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……………..………..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………..</w:t>
      </w:r>
    </w:p>
    <w:p w:rsidR="000E1EB7" w:rsidRDefault="000E1EB7" w:rsidP="000E1EB7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0E1EB7" w:rsidRDefault="000E1EB7" w:rsidP="000E1EB7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4B5D7A" w:rsidRDefault="004B5D7A" w:rsidP="000E1EB7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4B5D7A" w:rsidRDefault="004B5D7A" w:rsidP="000E1EB7">
      <w:pPr>
        <w:widowControl w:val="0"/>
        <w:autoSpaceDE w:val="0"/>
      </w:pPr>
    </w:p>
    <w:p w:rsidR="000E1EB7" w:rsidRDefault="000E1EB7" w:rsidP="000E1EB7">
      <w:pPr>
        <w:widowControl w:val="0"/>
        <w:autoSpaceDE w:val="0"/>
        <w:ind w:left="2832" w:firstLine="708"/>
      </w:pPr>
      <w:proofErr w:type="spellStart"/>
      <w:r>
        <w:rPr>
          <w:rFonts w:ascii="Arial" w:hAnsi="Arial" w:cs="Arial"/>
          <w:sz w:val="18"/>
          <w:szCs w:val="18"/>
        </w:rPr>
        <w:t>Fdo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D6182A">
        <w:rPr>
          <w:rFonts w:ascii="Arial" w:hAnsi="Arial" w:cs="Arial"/>
          <w:sz w:val="18"/>
          <w:szCs w:val="18"/>
        </w:rPr>
        <w:t xml:space="preserve"> </w:t>
      </w:r>
    </w:p>
    <w:p w:rsidR="006A6B3B" w:rsidRDefault="000E1EB7" w:rsidP="000E1EB7">
      <w:pPr>
        <w:widowControl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(Firma del coordinador de la actividad)</w:t>
      </w:r>
    </w:p>
    <w:p w:rsidR="00D6182A" w:rsidRDefault="00D6182A" w:rsidP="000E1EB7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Pr="005607A8" w:rsidRDefault="00D6182A" w:rsidP="00D6182A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Pr="005607A8" w:rsidRDefault="00D6182A" w:rsidP="00D6182A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Default="00D6182A" w:rsidP="00D6182A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Default="00D6182A" w:rsidP="00D6182A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Pr="005607A8" w:rsidRDefault="00D6182A" w:rsidP="00D6182A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Pr="005607A8" w:rsidRDefault="00D6182A" w:rsidP="00D6182A">
      <w:pPr>
        <w:widowControl w:val="0"/>
        <w:autoSpaceDE w:val="0"/>
        <w:rPr>
          <w:rFonts w:ascii="Arial" w:hAnsi="Arial" w:cs="Arial"/>
          <w:sz w:val="18"/>
          <w:szCs w:val="18"/>
        </w:rPr>
      </w:pPr>
    </w:p>
    <w:p w:rsidR="00D6182A" w:rsidRPr="005607A8" w:rsidRDefault="00D6182A" w:rsidP="00D6182A">
      <w:pPr>
        <w:widowControl w:val="0"/>
        <w:autoSpaceDE w:val="0"/>
        <w:ind w:left="2832" w:firstLine="708"/>
        <w:rPr>
          <w:rFonts w:ascii="Arial" w:hAnsi="Arial" w:cs="Arial"/>
          <w:sz w:val="18"/>
          <w:szCs w:val="18"/>
        </w:rPr>
      </w:pPr>
      <w:proofErr w:type="spellStart"/>
      <w:r w:rsidRPr="005607A8">
        <w:rPr>
          <w:rFonts w:ascii="Arial" w:hAnsi="Arial" w:cs="Arial"/>
          <w:sz w:val="18"/>
          <w:szCs w:val="18"/>
        </w:rPr>
        <w:t>Fdo</w:t>
      </w:r>
      <w:proofErr w:type="spellEnd"/>
      <w:r w:rsidRPr="005607A8">
        <w:rPr>
          <w:rFonts w:ascii="Arial" w:hAnsi="Arial" w:cs="Arial"/>
          <w:sz w:val="18"/>
          <w:szCs w:val="18"/>
        </w:rPr>
        <w:t xml:space="preserve">: </w:t>
      </w:r>
    </w:p>
    <w:p w:rsidR="00D6182A" w:rsidRPr="005607A8" w:rsidRDefault="00D6182A" w:rsidP="00D6182A">
      <w:pPr>
        <w:widowControl w:val="0"/>
        <w:autoSpaceDE w:val="0"/>
        <w:ind w:left="2832" w:firstLine="708"/>
        <w:rPr>
          <w:rFonts w:ascii="Arial" w:hAnsi="Arial" w:cs="Arial"/>
          <w:sz w:val="18"/>
          <w:szCs w:val="18"/>
        </w:rPr>
      </w:pPr>
      <w:r w:rsidRPr="005607A8">
        <w:rPr>
          <w:rFonts w:ascii="Arial" w:hAnsi="Arial" w:cs="Arial"/>
          <w:sz w:val="18"/>
          <w:szCs w:val="18"/>
        </w:rPr>
        <w:t>Representante de la entidad</w:t>
      </w:r>
    </w:p>
    <w:p w:rsidR="00D6182A" w:rsidRPr="000E1EB7" w:rsidRDefault="00D6182A" w:rsidP="000E1EB7">
      <w:pPr>
        <w:widowControl w:val="0"/>
        <w:autoSpaceDE w:val="0"/>
      </w:pPr>
    </w:p>
    <w:sectPr w:rsidR="00D6182A" w:rsidRPr="000E1EB7" w:rsidSect="009F0CD4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0C" w:rsidRDefault="00F71E0C" w:rsidP="006A6B3B">
      <w:r>
        <w:separator/>
      </w:r>
    </w:p>
  </w:endnote>
  <w:endnote w:type="continuationSeparator" w:id="0">
    <w:p w:rsidR="00F71E0C" w:rsidRDefault="00F71E0C" w:rsidP="006A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0C" w:rsidRDefault="00F71E0C" w:rsidP="006A6B3B">
      <w:r>
        <w:separator/>
      </w:r>
    </w:p>
  </w:footnote>
  <w:footnote w:type="continuationSeparator" w:id="0">
    <w:p w:rsidR="00F71E0C" w:rsidRDefault="00F71E0C" w:rsidP="006A6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  <w:lang w:val="es-ES" w:eastAsia="es-ES"/>
            </w:rPr>
            <w:drawing>
              <wp:inline distT="0" distB="0" distL="0" distR="0">
                <wp:extent cx="1647825" cy="4381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>
                <wp:extent cx="638175" cy="533400"/>
                <wp:effectExtent l="0" t="0" r="9525" b="0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>
                <wp:extent cx="428625" cy="428625"/>
                <wp:effectExtent l="0" t="0" r="9525" b="9525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7">
    <w:nsid w:val="00000013"/>
    <w:multiLevelType w:val="singleLevel"/>
    <w:tmpl w:val="00000013"/>
    <w:name w:val="WW8Num19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6B3B"/>
    <w:rsid w:val="000C09FD"/>
    <w:rsid w:val="000E030C"/>
    <w:rsid w:val="000E1EB7"/>
    <w:rsid w:val="000F7F55"/>
    <w:rsid w:val="0019278C"/>
    <w:rsid w:val="001D442F"/>
    <w:rsid w:val="00224DD3"/>
    <w:rsid w:val="002A2B66"/>
    <w:rsid w:val="003A78CF"/>
    <w:rsid w:val="00442F79"/>
    <w:rsid w:val="00475A5F"/>
    <w:rsid w:val="004B5D7A"/>
    <w:rsid w:val="00582EF2"/>
    <w:rsid w:val="0063077D"/>
    <w:rsid w:val="00664D4A"/>
    <w:rsid w:val="006A6B3B"/>
    <w:rsid w:val="006B176B"/>
    <w:rsid w:val="006D089E"/>
    <w:rsid w:val="00760C2F"/>
    <w:rsid w:val="00762B83"/>
    <w:rsid w:val="00766621"/>
    <w:rsid w:val="007C13CD"/>
    <w:rsid w:val="007E3157"/>
    <w:rsid w:val="00846FC9"/>
    <w:rsid w:val="0092596B"/>
    <w:rsid w:val="009F0CD4"/>
    <w:rsid w:val="00A950FC"/>
    <w:rsid w:val="00AA599B"/>
    <w:rsid w:val="00B84815"/>
    <w:rsid w:val="00BB642C"/>
    <w:rsid w:val="00BF2B08"/>
    <w:rsid w:val="00C23EF4"/>
    <w:rsid w:val="00C35DC4"/>
    <w:rsid w:val="00C46835"/>
    <w:rsid w:val="00D6182A"/>
    <w:rsid w:val="00D86470"/>
    <w:rsid w:val="00E10803"/>
    <w:rsid w:val="00E24F4B"/>
    <w:rsid w:val="00E31938"/>
    <w:rsid w:val="00E80FCC"/>
    <w:rsid w:val="00F53F07"/>
    <w:rsid w:val="00F7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  <w:style w:type="paragraph" w:customStyle="1" w:styleId="Ttulo1">
    <w:name w:val="Título1"/>
    <w:basedOn w:val="Normal"/>
    <w:next w:val="Textoindependiente"/>
    <w:rsid w:val="000E1EB7"/>
    <w:pPr>
      <w:jc w:val="center"/>
    </w:pPr>
    <w:rPr>
      <w:b/>
      <w:sz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1E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1E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8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8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.</cp:lastModifiedBy>
  <cp:revision>4</cp:revision>
  <dcterms:created xsi:type="dcterms:W3CDTF">2018-01-16T15:55:00Z</dcterms:created>
  <dcterms:modified xsi:type="dcterms:W3CDTF">2018-08-22T07:25:00Z</dcterms:modified>
</cp:coreProperties>
</file>